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4B4EC" w14:textId="77777777" w:rsidR="00C168A2" w:rsidRDefault="00C168A2" w:rsidP="00240B3C">
      <w:pPr>
        <w:pStyle w:val="Nagwek1"/>
        <w:spacing w:line="276" w:lineRule="auto"/>
        <w:ind w:right="22"/>
        <w:rPr>
          <w:rFonts w:ascii="Constantia" w:hAnsi="Constantia" w:cs="Arial"/>
          <w:sz w:val="20"/>
          <w:szCs w:val="20"/>
          <w:u w:val="single"/>
        </w:rPr>
      </w:pPr>
    </w:p>
    <w:p w14:paraId="4B0DA8AF" w14:textId="77777777" w:rsidR="00580F21" w:rsidRPr="00B21C74" w:rsidRDefault="00AC4A8B" w:rsidP="00240B3C">
      <w:pPr>
        <w:pStyle w:val="Nagwek1"/>
        <w:spacing w:line="276" w:lineRule="auto"/>
        <w:ind w:right="22"/>
        <w:rPr>
          <w:rFonts w:ascii="Constantia" w:hAnsi="Constantia" w:cs="Arial"/>
          <w:sz w:val="20"/>
          <w:szCs w:val="20"/>
          <w:u w:val="single"/>
        </w:rPr>
      </w:pPr>
      <w:r w:rsidRPr="00B21C74">
        <w:rPr>
          <w:rFonts w:ascii="Constantia" w:hAnsi="Constantia" w:cs="Arial"/>
          <w:sz w:val="20"/>
          <w:szCs w:val="20"/>
          <w:u w:val="single"/>
        </w:rPr>
        <w:t>Zgłoszenie</w:t>
      </w:r>
      <w:r w:rsidR="00580F21" w:rsidRPr="00B21C74">
        <w:rPr>
          <w:rFonts w:ascii="Constantia" w:hAnsi="Constantia" w:cs="Arial"/>
          <w:sz w:val="20"/>
          <w:szCs w:val="20"/>
          <w:u w:val="single"/>
        </w:rPr>
        <w:t xml:space="preserve"> </w:t>
      </w:r>
      <w:r w:rsidRPr="00B21C74">
        <w:rPr>
          <w:rFonts w:ascii="Constantia" w:hAnsi="Constantia" w:cs="Arial"/>
          <w:sz w:val="20"/>
          <w:szCs w:val="20"/>
          <w:u w:val="single"/>
        </w:rPr>
        <w:t>dziecka d</w:t>
      </w:r>
      <w:r w:rsidR="00580F21" w:rsidRPr="00B21C74">
        <w:rPr>
          <w:rFonts w:ascii="Constantia" w:hAnsi="Constantia" w:cs="Arial"/>
          <w:sz w:val="20"/>
          <w:szCs w:val="20"/>
          <w:u w:val="single"/>
        </w:rPr>
        <w:t xml:space="preserve">o </w:t>
      </w:r>
      <w:r w:rsidRPr="00B21C74">
        <w:rPr>
          <w:rFonts w:ascii="Constantia" w:hAnsi="Constantia" w:cs="Arial"/>
          <w:sz w:val="20"/>
          <w:szCs w:val="20"/>
          <w:u w:val="single"/>
        </w:rPr>
        <w:t xml:space="preserve">żywienia </w:t>
      </w:r>
      <w:r w:rsidR="00580F21" w:rsidRPr="00B21C74">
        <w:rPr>
          <w:rFonts w:ascii="Constantia" w:hAnsi="Constantia" w:cs="Arial"/>
          <w:sz w:val="20"/>
          <w:szCs w:val="20"/>
          <w:u w:val="single"/>
        </w:rPr>
        <w:t xml:space="preserve">w </w:t>
      </w:r>
      <w:r w:rsidR="00815D99">
        <w:rPr>
          <w:rFonts w:ascii="Constantia" w:hAnsi="Constantia" w:cs="Arial"/>
          <w:sz w:val="20"/>
          <w:szCs w:val="20"/>
          <w:u w:val="single"/>
        </w:rPr>
        <w:t>stoł</w:t>
      </w:r>
      <w:r w:rsidR="00AE4CBB">
        <w:rPr>
          <w:rFonts w:ascii="Constantia" w:hAnsi="Constantia" w:cs="Arial"/>
          <w:sz w:val="20"/>
          <w:szCs w:val="20"/>
          <w:u w:val="single"/>
        </w:rPr>
        <w:t>ówce</w:t>
      </w:r>
      <w:r w:rsidRPr="00B21C74">
        <w:rPr>
          <w:rFonts w:ascii="Constantia" w:hAnsi="Constantia" w:cs="Arial"/>
          <w:sz w:val="20"/>
          <w:szCs w:val="20"/>
          <w:u w:val="single"/>
        </w:rPr>
        <w:t xml:space="preserve"> </w:t>
      </w:r>
      <w:r w:rsidR="00100629" w:rsidRPr="00B21C74">
        <w:rPr>
          <w:rFonts w:ascii="Constantia" w:hAnsi="Constantia" w:cs="Arial"/>
          <w:sz w:val="20"/>
          <w:szCs w:val="20"/>
          <w:u w:val="single"/>
        </w:rPr>
        <w:t>w roku szkolnym 201</w:t>
      </w:r>
      <w:r w:rsidRPr="00B21C74">
        <w:rPr>
          <w:rFonts w:ascii="Constantia" w:hAnsi="Constantia" w:cs="Arial"/>
          <w:sz w:val="20"/>
          <w:szCs w:val="20"/>
          <w:u w:val="single"/>
        </w:rPr>
        <w:t>8</w:t>
      </w:r>
      <w:r w:rsidR="00100629" w:rsidRPr="00B21C74">
        <w:rPr>
          <w:rFonts w:ascii="Constantia" w:hAnsi="Constantia" w:cs="Arial"/>
          <w:sz w:val="20"/>
          <w:szCs w:val="20"/>
          <w:u w:val="single"/>
        </w:rPr>
        <w:t>/201</w:t>
      </w:r>
      <w:r w:rsidRPr="00B21C74">
        <w:rPr>
          <w:rFonts w:ascii="Constantia" w:hAnsi="Constantia" w:cs="Arial"/>
          <w:sz w:val="20"/>
          <w:szCs w:val="20"/>
          <w:u w:val="single"/>
        </w:rPr>
        <w:t>9</w:t>
      </w:r>
    </w:p>
    <w:p w14:paraId="660D3171" w14:textId="643F0056" w:rsidR="00580F21" w:rsidRPr="00B21C74" w:rsidRDefault="00240B3C">
      <w:pPr>
        <w:spacing w:before="280" w:line="276" w:lineRule="auto"/>
        <w:ind w:right="22"/>
        <w:jc w:val="both"/>
        <w:rPr>
          <w:rFonts w:ascii="Constantia" w:hAnsi="Constantia" w:cs="Arial"/>
          <w:sz w:val="20"/>
          <w:szCs w:val="20"/>
        </w:rPr>
      </w:pPr>
      <w:r w:rsidRPr="00B21C74">
        <w:rPr>
          <w:rFonts w:ascii="Constantia" w:hAnsi="Constantia" w:cs="Arial"/>
          <w:sz w:val="20"/>
          <w:szCs w:val="20"/>
        </w:rPr>
        <w:t xml:space="preserve">w </w:t>
      </w:r>
      <w:r w:rsidR="00B95FF6">
        <w:rPr>
          <w:rFonts w:ascii="Constantia" w:hAnsi="Constantia" w:cs="Arial"/>
          <w:sz w:val="20"/>
          <w:szCs w:val="20"/>
        </w:rPr>
        <w:t xml:space="preserve">Szkole </w:t>
      </w:r>
      <w:r w:rsidR="005D5389">
        <w:rPr>
          <w:rFonts w:ascii="Constantia" w:hAnsi="Constantia" w:cs="Arial"/>
          <w:sz w:val="20"/>
          <w:szCs w:val="20"/>
        </w:rPr>
        <w:t>Oazowej</w:t>
      </w:r>
      <w:r w:rsidR="00580F21" w:rsidRPr="00B21C74">
        <w:rPr>
          <w:rFonts w:ascii="Constantia" w:hAnsi="Constantia" w:cs="Arial"/>
          <w:sz w:val="20"/>
          <w:szCs w:val="20"/>
        </w:rPr>
        <w:t xml:space="preserve"> w </w:t>
      </w:r>
      <w:r w:rsidR="00927D95">
        <w:rPr>
          <w:rFonts w:ascii="Constantia" w:hAnsi="Constantia" w:cs="Arial"/>
          <w:sz w:val="20"/>
          <w:szCs w:val="20"/>
        </w:rPr>
        <w:t>K</w:t>
      </w:r>
      <w:r w:rsidR="005D5389">
        <w:rPr>
          <w:rFonts w:ascii="Constantia" w:hAnsi="Constantia" w:cs="Arial"/>
          <w:sz w:val="20"/>
          <w:szCs w:val="20"/>
        </w:rPr>
        <w:t>rak</w:t>
      </w:r>
      <w:r w:rsidR="00927D95">
        <w:rPr>
          <w:rFonts w:ascii="Constantia" w:hAnsi="Constantia" w:cs="Arial"/>
          <w:sz w:val="20"/>
          <w:szCs w:val="20"/>
        </w:rPr>
        <w:t>owie</w:t>
      </w:r>
      <w:r w:rsidR="00AC4A8B" w:rsidRPr="00B21C74">
        <w:rPr>
          <w:rFonts w:ascii="Constantia" w:hAnsi="Constantia" w:cs="Arial"/>
          <w:sz w:val="20"/>
          <w:szCs w:val="20"/>
        </w:rPr>
        <w:t>.</w:t>
      </w:r>
    </w:p>
    <w:p w14:paraId="232E9D29" w14:textId="77777777" w:rsidR="00580F21" w:rsidRPr="00B21C74" w:rsidRDefault="00580F21">
      <w:pPr>
        <w:spacing w:line="276" w:lineRule="auto"/>
        <w:ind w:right="22"/>
        <w:jc w:val="both"/>
        <w:rPr>
          <w:rFonts w:ascii="Constantia" w:hAnsi="Constantia" w:cs="Arial"/>
          <w:sz w:val="20"/>
          <w:szCs w:val="20"/>
        </w:rPr>
      </w:pPr>
    </w:p>
    <w:p w14:paraId="4E4FF0F4" w14:textId="77777777" w:rsidR="000F7034" w:rsidRPr="00B21C74" w:rsidRDefault="000F7034">
      <w:pPr>
        <w:spacing w:line="276" w:lineRule="auto"/>
        <w:ind w:right="22"/>
        <w:jc w:val="both"/>
        <w:rPr>
          <w:rFonts w:ascii="Constantia" w:hAnsi="Constantia" w:cs="Arial"/>
          <w:sz w:val="20"/>
          <w:szCs w:val="20"/>
        </w:rPr>
        <w:sectPr w:rsidR="000F7034" w:rsidRPr="00B21C74">
          <w:pgSz w:w="11906" w:h="16838"/>
          <w:pgMar w:top="720" w:right="1418" w:bottom="720" w:left="1418" w:header="708" w:footer="708" w:gutter="0"/>
          <w:cols w:space="708"/>
          <w:titlePg/>
          <w:docGrid w:linePitch="326" w:charSpace="32768"/>
        </w:sectPr>
      </w:pPr>
    </w:p>
    <w:p w14:paraId="6BDBB048" w14:textId="77777777" w:rsidR="000F7034" w:rsidRPr="00B21C74" w:rsidRDefault="000F7034" w:rsidP="00240B3C">
      <w:pPr>
        <w:spacing w:line="276" w:lineRule="auto"/>
        <w:ind w:right="22"/>
        <w:rPr>
          <w:rFonts w:ascii="Constantia" w:hAnsi="Constantia" w:cs="Arial"/>
          <w:b/>
          <w:sz w:val="20"/>
          <w:szCs w:val="20"/>
        </w:rPr>
      </w:pPr>
      <w:r w:rsidRPr="00B21C74">
        <w:rPr>
          <w:rFonts w:ascii="Constantia" w:hAnsi="Constantia" w:cs="Arial"/>
          <w:b/>
          <w:sz w:val="20"/>
          <w:szCs w:val="20"/>
        </w:rPr>
        <w:t>Dane Opiekuna</w:t>
      </w:r>
    </w:p>
    <w:p w14:paraId="6606ACB8" w14:textId="77777777" w:rsidR="000F7034" w:rsidRPr="00B21C74" w:rsidRDefault="000F7034" w:rsidP="000F7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right="22"/>
        <w:jc w:val="both"/>
        <w:rPr>
          <w:rFonts w:ascii="Constantia" w:hAnsi="Constantia" w:cs="Arial"/>
          <w:sz w:val="20"/>
          <w:szCs w:val="20"/>
        </w:rPr>
      </w:pPr>
      <w:r w:rsidRPr="00B21C74">
        <w:rPr>
          <w:rFonts w:ascii="Constantia" w:hAnsi="Constantia" w:cs="Arial"/>
          <w:sz w:val="20"/>
          <w:szCs w:val="20"/>
        </w:rPr>
        <w:t xml:space="preserve">Imię: </w:t>
      </w:r>
    </w:p>
    <w:p w14:paraId="291D04B5" w14:textId="77777777" w:rsidR="000F7034" w:rsidRPr="00B21C74" w:rsidRDefault="000F7034" w:rsidP="000F7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right="22"/>
        <w:jc w:val="both"/>
        <w:rPr>
          <w:rFonts w:ascii="Constantia" w:hAnsi="Constantia" w:cs="Arial"/>
          <w:sz w:val="20"/>
          <w:szCs w:val="20"/>
        </w:rPr>
      </w:pPr>
      <w:r w:rsidRPr="00B21C74">
        <w:rPr>
          <w:rFonts w:ascii="Constantia" w:hAnsi="Constantia" w:cs="Arial"/>
          <w:sz w:val="20"/>
          <w:szCs w:val="20"/>
        </w:rPr>
        <w:t xml:space="preserve">Nazwisko: </w:t>
      </w:r>
    </w:p>
    <w:p w14:paraId="594A62E1" w14:textId="77777777" w:rsidR="000F7034" w:rsidRPr="00B21C74" w:rsidRDefault="000F7034" w:rsidP="000F7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right="22"/>
        <w:jc w:val="both"/>
        <w:rPr>
          <w:rFonts w:ascii="Constantia" w:hAnsi="Constantia" w:cs="Arial"/>
          <w:sz w:val="20"/>
          <w:szCs w:val="20"/>
        </w:rPr>
      </w:pPr>
      <w:r w:rsidRPr="00B21C74">
        <w:rPr>
          <w:rFonts w:ascii="Constantia" w:hAnsi="Constantia" w:cs="Arial"/>
          <w:sz w:val="20"/>
          <w:szCs w:val="20"/>
        </w:rPr>
        <w:t xml:space="preserve">Adres e-mail: </w:t>
      </w:r>
    </w:p>
    <w:p w14:paraId="15C02463" w14:textId="77777777" w:rsidR="000F7034" w:rsidRPr="00B21C74" w:rsidRDefault="000F7034" w:rsidP="000F7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right="22"/>
        <w:jc w:val="both"/>
        <w:rPr>
          <w:rFonts w:ascii="Constantia" w:hAnsi="Constantia" w:cs="Arial"/>
          <w:sz w:val="20"/>
          <w:szCs w:val="20"/>
        </w:rPr>
      </w:pPr>
      <w:r w:rsidRPr="00B21C74">
        <w:rPr>
          <w:rFonts w:ascii="Constantia" w:hAnsi="Constantia" w:cs="Arial"/>
          <w:sz w:val="20"/>
          <w:szCs w:val="20"/>
        </w:rPr>
        <w:t>Numer tel.1:</w:t>
      </w:r>
    </w:p>
    <w:p w14:paraId="0740AADB" w14:textId="77777777" w:rsidR="000F7034" w:rsidRPr="00B21C74" w:rsidRDefault="000F7034" w:rsidP="000F7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right="22"/>
        <w:jc w:val="both"/>
        <w:rPr>
          <w:rFonts w:ascii="Constantia" w:hAnsi="Constantia" w:cs="Arial"/>
          <w:sz w:val="20"/>
          <w:szCs w:val="20"/>
        </w:rPr>
      </w:pPr>
      <w:r w:rsidRPr="00B21C74">
        <w:rPr>
          <w:rFonts w:ascii="Constantia" w:hAnsi="Constantia" w:cs="Arial"/>
          <w:sz w:val="20"/>
          <w:szCs w:val="20"/>
        </w:rPr>
        <w:t>Numer tel.2:</w:t>
      </w:r>
    </w:p>
    <w:p w14:paraId="56E75292" w14:textId="77777777" w:rsidR="00FF0CDD" w:rsidRPr="00B21C74" w:rsidRDefault="00FF0CDD" w:rsidP="00240B3C">
      <w:pPr>
        <w:spacing w:line="276" w:lineRule="auto"/>
        <w:ind w:right="22"/>
        <w:rPr>
          <w:rFonts w:ascii="Constantia" w:hAnsi="Constantia" w:cs="Arial"/>
          <w:b/>
          <w:sz w:val="20"/>
          <w:szCs w:val="20"/>
        </w:rPr>
      </w:pPr>
    </w:p>
    <w:p w14:paraId="0357A207" w14:textId="77777777" w:rsidR="00A80E49" w:rsidRPr="00B21C74" w:rsidRDefault="00A80E49" w:rsidP="00240B3C">
      <w:pPr>
        <w:spacing w:line="276" w:lineRule="auto"/>
        <w:ind w:right="22"/>
        <w:rPr>
          <w:rFonts w:ascii="Constantia" w:hAnsi="Constantia" w:cs="Arial"/>
          <w:b/>
          <w:sz w:val="20"/>
          <w:szCs w:val="20"/>
        </w:rPr>
      </w:pPr>
    </w:p>
    <w:p w14:paraId="53EFAB1A" w14:textId="77777777" w:rsidR="000F7034" w:rsidRPr="00B21C74" w:rsidRDefault="000F7034" w:rsidP="00240B3C">
      <w:pPr>
        <w:spacing w:line="276" w:lineRule="auto"/>
        <w:ind w:right="22"/>
        <w:rPr>
          <w:rFonts w:ascii="Constantia" w:hAnsi="Constantia" w:cs="Arial"/>
          <w:b/>
          <w:sz w:val="20"/>
          <w:szCs w:val="20"/>
        </w:rPr>
      </w:pPr>
      <w:r w:rsidRPr="00B21C74">
        <w:rPr>
          <w:rFonts w:ascii="Constantia" w:hAnsi="Constantia" w:cs="Arial"/>
          <w:b/>
          <w:sz w:val="20"/>
          <w:szCs w:val="20"/>
        </w:rPr>
        <w:t>Dane Dziecka</w:t>
      </w:r>
    </w:p>
    <w:p w14:paraId="2C83E601" w14:textId="77777777" w:rsidR="000F7034" w:rsidRPr="00B21C74" w:rsidRDefault="000F7034" w:rsidP="000F70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right="22"/>
        <w:jc w:val="both"/>
        <w:rPr>
          <w:rFonts w:ascii="Constantia" w:hAnsi="Constantia" w:cs="Arial"/>
          <w:sz w:val="20"/>
          <w:szCs w:val="20"/>
        </w:rPr>
      </w:pPr>
      <w:r w:rsidRPr="00B21C74">
        <w:rPr>
          <w:rFonts w:ascii="Constantia" w:hAnsi="Constantia" w:cs="Arial"/>
          <w:sz w:val="20"/>
          <w:szCs w:val="20"/>
        </w:rPr>
        <w:t>Imię:</w:t>
      </w:r>
    </w:p>
    <w:p w14:paraId="5B1B7ADF" w14:textId="77777777" w:rsidR="000F7034" w:rsidRPr="00B21C74" w:rsidRDefault="000F7034" w:rsidP="000F70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right="22"/>
        <w:jc w:val="both"/>
        <w:rPr>
          <w:rFonts w:ascii="Constantia" w:hAnsi="Constantia" w:cs="Arial"/>
          <w:sz w:val="20"/>
          <w:szCs w:val="20"/>
        </w:rPr>
      </w:pPr>
      <w:r w:rsidRPr="00B21C74">
        <w:rPr>
          <w:rFonts w:ascii="Constantia" w:hAnsi="Constantia" w:cs="Arial"/>
          <w:sz w:val="20"/>
          <w:szCs w:val="20"/>
        </w:rPr>
        <w:t>Nazwisko:</w:t>
      </w:r>
    </w:p>
    <w:p w14:paraId="484593EE" w14:textId="77777777" w:rsidR="000F7034" w:rsidRPr="00B21C74" w:rsidRDefault="000F7034" w:rsidP="000F70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right="22"/>
        <w:jc w:val="both"/>
        <w:rPr>
          <w:rFonts w:ascii="Constantia" w:hAnsi="Constantia" w:cs="Arial"/>
          <w:sz w:val="20"/>
          <w:szCs w:val="20"/>
        </w:rPr>
      </w:pPr>
      <w:r w:rsidRPr="00B21C74">
        <w:rPr>
          <w:rFonts w:ascii="Constantia" w:hAnsi="Constantia" w:cs="Arial"/>
          <w:sz w:val="20"/>
          <w:szCs w:val="20"/>
        </w:rPr>
        <w:t>Klasa/Grupa:</w:t>
      </w:r>
    </w:p>
    <w:p w14:paraId="3048DFEA" w14:textId="1C2F26AF" w:rsidR="00240B3C" w:rsidRPr="00B21C74" w:rsidRDefault="00240B3C" w:rsidP="000F70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right="22"/>
        <w:jc w:val="both"/>
        <w:rPr>
          <w:rFonts w:ascii="Constantia" w:hAnsi="Constantia" w:cs="Arial"/>
          <w:sz w:val="20"/>
          <w:szCs w:val="20"/>
        </w:rPr>
      </w:pPr>
      <w:r w:rsidRPr="00B21C74">
        <w:rPr>
          <w:rFonts w:ascii="Constantia" w:hAnsi="Constantia" w:cs="Arial"/>
          <w:sz w:val="20"/>
          <w:szCs w:val="20"/>
        </w:rPr>
        <w:t>IDENTYFIKATOR:</w:t>
      </w:r>
      <w:r w:rsidR="005D5389">
        <w:rPr>
          <w:rFonts w:ascii="Constantia" w:hAnsi="Constantia" w:cs="Arial"/>
          <w:sz w:val="20"/>
          <w:szCs w:val="20"/>
        </w:rPr>
        <w:t xml:space="preserve"> KRK003-</w:t>
      </w:r>
    </w:p>
    <w:p w14:paraId="76C2CE4D" w14:textId="77777777" w:rsidR="000F7034" w:rsidRPr="00B21C74" w:rsidRDefault="000F7034">
      <w:pPr>
        <w:spacing w:line="276" w:lineRule="auto"/>
        <w:ind w:right="22"/>
        <w:jc w:val="both"/>
        <w:rPr>
          <w:rFonts w:ascii="Constantia" w:hAnsi="Constantia" w:cs="Arial"/>
          <w:sz w:val="20"/>
          <w:szCs w:val="20"/>
        </w:rPr>
      </w:pPr>
    </w:p>
    <w:p w14:paraId="2A7145F4" w14:textId="77777777" w:rsidR="000F7034" w:rsidRPr="00B21C74" w:rsidRDefault="000F7034">
      <w:pPr>
        <w:spacing w:line="276" w:lineRule="auto"/>
        <w:ind w:right="22"/>
        <w:jc w:val="both"/>
        <w:rPr>
          <w:rFonts w:ascii="Constantia" w:hAnsi="Constantia" w:cs="Arial"/>
          <w:sz w:val="20"/>
          <w:szCs w:val="20"/>
        </w:rPr>
      </w:pPr>
    </w:p>
    <w:p w14:paraId="56955D5C" w14:textId="77777777" w:rsidR="000F7034" w:rsidRPr="00B21C74" w:rsidRDefault="000F7034">
      <w:pPr>
        <w:spacing w:line="276" w:lineRule="auto"/>
        <w:ind w:right="22"/>
        <w:jc w:val="both"/>
        <w:rPr>
          <w:rFonts w:ascii="Constantia" w:hAnsi="Constantia" w:cs="Arial"/>
          <w:sz w:val="20"/>
          <w:szCs w:val="20"/>
        </w:rPr>
        <w:sectPr w:rsidR="000F7034" w:rsidRPr="00B21C74" w:rsidSect="000F7034">
          <w:type w:val="continuous"/>
          <w:pgSz w:w="11906" w:h="16838"/>
          <w:pgMar w:top="720" w:right="1418" w:bottom="720" w:left="1418" w:header="708" w:footer="708" w:gutter="0"/>
          <w:cols w:num="2" w:space="708"/>
          <w:titlePg/>
          <w:docGrid w:linePitch="326" w:charSpace="32768"/>
        </w:sectPr>
      </w:pPr>
    </w:p>
    <w:p w14:paraId="3B2B6358" w14:textId="77777777" w:rsidR="00AE4CBB" w:rsidRDefault="00AE4CBB" w:rsidP="00240B3C">
      <w:pPr>
        <w:spacing w:line="276" w:lineRule="auto"/>
        <w:ind w:right="9"/>
        <w:jc w:val="both"/>
        <w:rPr>
          <w:rFonts w:ascii="Constantia" w:hAnsi="Constantia" w:cs="Arial"/>
          <w:sz w:val="20"/>
          <w:szCs w:val="20"/>
        </w:rPr>
        <w:sectPr w:rsidR="00AE4CBB" w:rsidSect="000F7034">
          <w:type w:val="continuous"/>
          <w:pgSz w:w="11906" w:h="16838"/>
          <w:pgMar w:top="720" w:right="1418" w:bottom="720" w:left="1418" w:header="708" w:footer="708" w:gutter="0"/>
          <w:cols w:space="708"/>
          <w:titlePg/>
          <w:docGrid w:linePitch="326" w:charSpace="32768"/>
        </w:sectPr>
      </w:pPr>
    </w:p>
    <w:p w14:paraId="0A8F0768" w14:textId="77777777" w:rsidR="00240B3C" w:rsidRPr="00B21C74" w:rsidRDefault="00240B3C" w:rsidP="00240B3C">
      <w:pPr>
        <w:spacing w:line="276" w:lineRule="auto"/>
        <w:ind w:right="9"/>
        <w:jc w:val="both"/>
        <w:rPr>
          <w:rFonts w:ascii="Constantia" w:hAnsi="Constantia" w:cs="Arial"/>
          <w:sz w:val="20"/>
          <w:szCs w:val="20"/>
        </w:rPr>
      </w:pPr>
      <w:r w:rsidRPr="00B21C74">
        <w:rPr>
          <w:rFonts w:ascii="Constantia" w:hAnsi="Constantia" w:cs="Arial"/>
          <w:sz w:val="20"/>
          <w:szCs w:val="20"/>
        </w:rPr>
        <w:t>Rozpoczęcie korzystania z posiłków nastąpi z dniem: ______________________.</w:t>
      </w:r>
    </w:p>
    <w:p w14:paraId="2C1BCB7E" w14:textId="77777777" w:rsidR="00240B3C" w:rsidRPr="00B21C74" w:rsidRDefault="00240B3C" w:rsidP="00240B3C">
      <w:pPr>
        <w:spacing w:line="276" w:lineRule="auto"/>
        <w:ind w:right="9"/>
        <w:jc w:val="both"/>
        <w:rPr>
          <w:rFonts w:ascii="Constantia" w:hAnsi="Constantia" w:cs="Arial"/>
          <w:sz w:val="20"/>
          <w:szCs w:val="20"/>
        </w:rPr>
      </w:pPr>
      <w:r w:rsidRPr="00B21C74">
        <w:rPr>
          <w:rFonts w:ascii="Constantia" w:hAnsi="Constantia" w:cs="Arial"/>
          <w:sz w:val="20"/>
          <w:szCs w:val="20"/>
        </w:rPr>
        <w:t>Zakończenie korzystania z posiłków nastąpi z końcem roku szkolnego, lub w przypadku wcześniejszego zgłoszenia do Kierownika Stołówki.</w:t>
      </w:r>
    </w:p>
    <w:p w14:paraId="415A68C8" w14:textId="77777777" w:rsidR="000F7034" w:rsidRPr="00B21C74" w:rsidRDefault="000F7034">
      <w:pPr>
        <w:spacing w:line="276" w:lineRule="auto"/>
        <w:ind w:right="22"/>
        <w:jc w:val="both"/>
        <w:rPr>
          <w:rFonts w:ascii="Constantia" w:hAnsi="Constantia" w:cs="Arial"/>
          <w:sz w:val="20"/>
          <w:szCs w:val="20"/>
        </w:rPr>
      </w:pPr>
    </w:p>
    <w:p w14:paraId="4472897D" w14:textId="77777777" w:rsidR="00240B3C" w:rsidRPr="00B21C74" w:rsidRDefault="00240B3C" w:rsidP="00240B3C">
      <w:pPr>
        <w:pStyle w:val="Akapitzlist"/>
        <w:numPr>
          <w:ilvl w:val="0"/>
          <w:numId w:val="9"/>
        </w:numPr>
        <w:spacing w:line="276" w:lineRule="auto"/>
        <w:ind w:right="22"/>
        <w:jc w:val="both"/>
        <w:rPr>
          <w:rFonts w:ascii="Constantia" w:hAnsi="Constantia" w:cs="Arial"/>
          <w:bCs/>
          <w:sz w:val="20"/>
          <w:szCs w:val="20"/>
        </w:rPr>
      </w:pPr>
      <w:r w:rsidRPr="00B21C74">
        <w:rPr>
          <w:rFonts w:ascii="Constantia" w:hAnsi="Constantia" w:cs="Arial"/>
          <w:sz w:val="20"/>
          <w:szCs w:val="20"/>
        </w:rPr>
        <w:t xml:space="preserve">Żywienie dzieci w placówce wykonywane jest przez </w:t>
      </w:r>
      <w:r w:rsidRPr="00B21C74">
        <w:rPr>
          <w:rFonts w:ascii="Constantia" w:hAnsi="Constantia" w:cs="Arial"/>
          <w:b/>
          <w:sz w:val="20"/>
          <w:szCs w:val="20"/>
        </w:rPr>
        <w:t>ATA Spółka Akcyjna</w:t>
      </w:r>
      <w:r w:rsidRPr="00B21C74">
        <w:rPr>
          <w:rFonts w:ascii="Constantia" w:hAnsi="Constantia" w:cs="Arial"/>
          <w:sz w:val="20"/>
          <w:szCs w:val="20"/>
        </w:rPr>
        <w:t xml:space="preserve"> z siedzibą w Krakowie przy ul. Zielony Most 8, 31-351 Kraków, zarejestrowaną w Rejestrze Przedsiębiorców prowadzonym przez Sąd Rejonowy dla Krakowa - Śródmieścia, XI Wydział Gospodarczy Krajowego Rejestru Sądowego, pod numerem KRS: 0000498106, NIP: 679 30 98 579 </w:t>
      </w:r>
      <w:r w:rsidRPr="00B21C74">
        <w:rPr>
          <w:rFonts w:ascii="Constantia" w:hAnsi="Constantia" w:cs="Arial"/>
          <w:b/>
          <w:bCs/>
          <w:sz w:val="20"/>
          <w:szCs w:val="20"/>
        </w:rPr>
        <w:t>zwaną dalej Spółką.</w:t>
      </w:r>
    </w:p>
    <w:p w14:paraId="7911492A" w14:textId="46A3AE84" w:rsidR="00BD308B" w:rsidRPr="00B21C74" w:rsidRDefault="00BD308B" w:rsidP="00240B3C">
      <w:pPr>
        <w:pStyle w:val="Akapitzlist"/>
        <w:numPr>
          <w:ilvl w:val="0"/>
          <w:numId w:val="9"/>
        </w:numPr>
        <w:spacing w:line="276" w:lineRule="auto"/>
        <w:ind w:right="22"/>
        <w:jc w:val="both"/>
        <w:rPr>
          <w:rFonts w:ascii="Constantia" w:hAnsi="Constantia" w:cs="Arial"/>
          <w:bCs/>
          <w:sz w:val="20"/>
          <w:szCs w:val="20"/>
        </w:rPr>
      </w:pPr>
      <w:r w:rsidRPr="00B21C74">
        <w:rPr>
          <w:rFonts w:ascii="Constantia" w:hAnsi="Constantia" w:cs="Arial"/>
          <w:bCs/>
          <w:sz w:val="20"/>
          <w:szCs w:val="20"/>
        </w:rPr>
        <w:t xml:space="preserve">Prawa i obowiązki Opiekunów, żywionych Dzieci oraz Spółki dotyczące realizacji żywienia w Stołówce określone są w Regulaminie Stołówki. Regulamin dostępny jest </w:t>
      </w:r>
      <w:r w:rsidR="00AE4CBB">
        <w:rPr>
          <w:rFonts w:ascii="Constantia" w:hAnsi="Constantia" w:cs="Arial"/>
          <w:bCs/>
          <w:sz w:val="20"/>
          <w:szCs w:val="20"/>
        </w:rPr>
        <w:t xml:space="preserve">w </w:t>
      </w:r>
      <w:r w:rsidR="00B95FF6">
        <w:rPr>
          <w:rFonts w:ascii="Constantia" w:hAnsi="Constantia" w:cs="Arial"/>
          <w:bCs/>
          <w:sz w:val="20"/>
          <w:szCs w:val="20"/>
        </w:rPr>
        <w:t>Szkole</w:t>
      </w:r>
      <w:r w:rsidR="00870406" w:rsidRPr="00B21C74">
        <w:rPr>
          <w:rFonts w:ascii="Constantia" w:hAnsi="Constantia" w:cs="Arial"/>
          <w:bCs/>
          <w:sz w:val="20"/>
          <w:szCs w:val="20"/>
        </w:rPr>
        <w:t xml:space="preserve">, u Kierownika </w:t>
      </w:r>
      <w:r w:rsidR="00815D99">
        <w:rPr>
          <w:rFonts w:ascii="Constantia" w:hAnsi="Constantia" w:cs="Arial"/>
          <w:bCs/>
          <w:sz w:val="20"/>
          <w:szCs w:val="20"/>
        </w:rPr>
        <w:t xml:space="preserve">Stołówki </w:t>
      </w:r>
      <w:r w:rsidR="00870406" w:rsidRPr="00B21C74">
        <w:rPr>
          <w:rFonts w:ascii="Constantia" w:hAnsi="Constantia" w:cs="Arial"/>
          <w:bCs/>
          <w:sz w:val="20"/>
          <w:szCs w:val="20"/>
        </w:rPr>
        <w:t xml:space="preserve">oraz na stronie internetowej: </w:t>
      </w:r>
      <w:hyperlink r:id="rId8" w:history="1">
        <w:r w:rsidR="00870406" w:rsidRPr="00B21C74">
          <w:rPr>
            <w:rStyle w:val="Hipercze"/>
            <w:rFonts w:ascii="Constantia" w:hAnsi="Constantia" w:cs="Arial"/>
            <w:bCs/>
            <w:sz w:val="20"/>
            <w:szCs w:val="20"/>
          </w:rPr>
          <w:t>www.twojezdrowko.pl</w:t>
        </w:r>
      </w:hyperlink>
      <w:r w:rsidR="00870406" w:rsidRPr="00B21C74">
        <w:rPr>
          <w:rFonts w:ascii="Constantia" w:hAnsi="Constantia" w:cs="Arial"/>
          <w:bCs/>
          <w:sz w:val="20"/>
          <w:szCs w:val="20"/>
        </w:rPr>
        <w:t xml:space="preserve"> w zakładce STOŁÓWKI.</w:t>
      </w:r>
    </w:p>
    <w:p w14:paraId="2730B869" w14:textId="77777777" w:rsidR="00870406" w:rsidRPr="00B21C74" w:rsidRDefault="00870406" w:rsidP="00240B3C">
      <w:pPr>
        <w:pStyle w:val="Akapitzlist"/>
        <w:numPr>
          <w:ilvl w:val="0"/>
          <w:numId w:val="9"/>
        </w:numPr>
        <w:spacing w:line="276" w:lineRule="auto"/>
        <w:ind w:right="22"/>
        <w:jc w:val="both"/>
        <w:rPr>
          <w:rFonts w:ascii="Constantia" w:hAnsi="Constantia" w:cs="Arial"/>
          <w:bCs/>
          <w:sz w:val="20"/>
          <w:szCs w:val="20"/>
        </w:rPr>
      </w:pPr>
      <w:r w:rsidRPr="00B21C74">
        <w:rPr>
          <w:rFonts w:ascii="Constantia" w:hAnsi="Constantia" w:cs="Arial"/>
          <w:bCs/>
          <w:sz w:val="20"/>
          <w:szCs w:val="20"/>
        </w:rPr>
        <w:t>Podpis</w:t>
      </w:r>
      <w:r w:rsidR="00437717" w:rsidRPr="00B21C74">
        <w:rPr>
          <w:rFonts w:ascii="Constantia" w:hAnsi="Constantia" w:cs="Arial"/>
          <w:bCs/>
          <w:sz w:val="20"/>
          <w:szCs w:val="20"/>
        </w:rPr>
        <w:t>ując niniejsze zgłoszenie Opiekun akceptuje postanowienia Regulaminu Stołówki.</w:t>
      </w:r>
    </w:p>
    <w:p w14:paraId="131F5A35" w14:textId="538D02F0" w:rsidR="00240B3C" w:rsidRPr="00B21C74" w:rsidRDefault="00240B3C" w:rsidP="00240B3C">
      <w:pPr>
        <w:pStyle w:val="Akapitzlist"/>
        <w:numPr>
          <w:ilvl w:val="0"/>
          <w:numId w:val="9"/>
        </w:numPr>
        <w:spacing w:line="276" w:lineRule="auto"/>
        <w:ind w:right="22"/>
        <w:jc w:val="both"/>
        <w:rPr>
          <w:rFonts w:ascii="Constantia" w:hAnsi="Constantia" w:cs="Arial"/>
          <w:bCs/>
          <w:sz w:val="20"/>
          <w:szCs w:val="20"/>
        </w:rPr>
      </w:pPr>
      <w:r w:rsidRPr="00B21C74">
        <w:rPr>
          <w:rFonts w:ascii="Constantia" w:hAnsi="Constantia" w:cs="Arial"/>
          <w:bCs/>
          <w:sz w:val="20"/>
          <w:szCs w:val="20"/>
        </w:rPr>
        <w:t xml:space="preserve">Osobą odpowiedzialną ze wszelkie sprawy związane z prowadzeniem żywienia oraz rozliczeniami jest </w:t>
      </w:r>
      <w:r w:rsidR="00B95FF6">
        <w:rPr>
          <w:rFonts w:ascii="Constantia" w:hAnsi="Constantia" w:cs="Arial"/>
          <w:bCs/>
          <w:sz w:val="20"/>
          <w:szCs w:val="20"/>
        </w:rPr>
        <w:t>Manager Sprzedaży</w:t>
      </w:r>
      <w:r w:rsidR="00476311">
        <w:rPr>
          <w:rFonts w:ascii="Constantia" w:hAnsi="Constantia" w:cs="Arial"/>
          <w:bCs/>
          <w:sz w:val="20"/>
          <w:szCs w:val="20"/>
        </w:rPr>
        <w:t xml:space="preserve"> </w:t>
      </w:r>
      <w:r w:rsidR="00AE4CBB">
        <w:rPr>
          <w:rFonts w:ascii="Constantia" w:hAnsi="Constantia" w:cs="Arial"/>
          <w:bCs/>
          <w:sz w:val="20"/>
          <w:szCs w:val="20"/>
        </w:rPr>
        <w:t>–</w:t>
      </w:r>
      <w:r w:rsidR="00BD308B" w:rsidRPr="00B21C74">
        <w:rPr>
          <w:rFonts w:ascii="Constantia" w:hAnsi="Constantia" w:cs="Arial"/>
          <w:bCs/>
          <w:sz w:val="20"/>
          <w:szCs w:val="20"/>
        </w:rPr>
        <w:t xml:space="preserve"> </w:t>
      </w:r>
      <w:r w:rsidR="00AE4CBB" w:rsidRPr="00476311">
        <w:rPr>
          <w:rFonts w:ascii="Constantia" w:hAnsi="Constantia" w:cs="Arial"/>
          <w:b/>
          <w:bCs/>
          <w:sz w:val="20"/>
          <w:szCs w:val="20"/>
        </w:rPr>
        <w:t>M</w:t>
      </w:r>
      <w:r w:rsidR="00B95FF6">
        <w:rPr>
          <w:rFonts w:ascii="Constantia" w:hAnsi="Constantia" w:cs="Arial"/>
          <w:b/>
          <w:bCs/>
          <w:sz w:val="20"/>
          <w:szCs w:val="20"/>
        </w:rPr>
        <w:t>ICHAŁ MICIAK</w:t>
      </w:r>
      <w:r w:rsidR="00476311">
        <w:rPr>
          <w:rFonts w:ascii="Constantia" w:hAnsi="Constantia" w:cs="Arial"/>
          <w:bCs/>
          <w:sz w:val="20"/>
          <w:szCs w:val="20"/>
        </w:rPr>
        <w:t xml:space="preserve"> ( tel. 5</w:t>
      </w:r>
      <w:r w:rsidR="00B95FF6">
        <w:rPr>
          <w:rFonts w:ascii="Constantia" w:hAnsi="Constantia" w:cs="Arial"/>
          <w:bCs/>
          <w:sz w:val="20"/>
          <w:szCs w:val="20"/>
        </w:rPr>
        <w:t>01-857-539</w:t>
      </w:r>
      <w:r w:rsidR="00476311">
        <w:rPr>
          <w:rFonts w:ascii="Constantia" w:hAnsi="Constantia" w:cs="Arial"/>
          <w:bCs/>
          <w:sz w:val="20"/>
          <w:szCs w:val="20"/>
        </w:rPr>
        <w:t xml:space="preserve"> )</w:t>
      </w:r>
    </w:p>
    <w:p w14:paraId="34D4505D" w14:textId="77777777" w:rsidR="00240B3C" w:rsidRPr="00B21C74" w:rsidRDefault="00240B3C" w:rsidP="00240B3C">
      <w:pPr>
        <w:pStyle w:val="Akapitzlist"/>
        <w:numPr>
          <w:ilvl w:val="0"/>
          <w:numId w:val="9"/>
        </w:numPr>
        <w:spacing w:line="276" w:lineRule="auto"/>
        <w:ind w:right="22"/>
        <w:jc w:val="both"/>
        <w:rPr>
          <w:rFonts w:ascii="Constantia" w:hAnsi="Constantia" w:cs="Arial"/>
          <w:bCs/>
          <w:sz w:val="20"/>
          <w:szCs w:val="20"/>
        </w:rPr>
      </w:pPr>
      <w:r w:rsidRPr="00B21C74">
        <w:rPr>
          <w:rFonts w:ascii="Constantia" w:hAnsi="Constantia" w:cs="Arial"/>
          <w:sz w:val="20"/>
          <w:szCs w:val="20"/>
        </w:rPr>
        <w:t>Spółka będzie zapewniać posiłki dla Dziecka we wszystkie dni pracy Stołówki w roku szkolnym.</w:t>
      </w:r>
    </w:p>
    <w:p w14:paraId="501BC099" w14:textId="037B6EB9" w:rsidR="00240B3C" w:rsidRPr="00B21C74" w:rsidRDefault="00240B3C" w:rsidP="00240B3C">
      <w:pPr>
        <w:numPr>
          <w:ilvl w:val="0"/>
          <w:numId w:val="9"/>
        </w:numPr>
        <w:spacing w:line="276" w:lineRule="auto"/>
        <w:ind w:right="9"/>
        <w:jc w:val="both"/>
        <w:rPr>
          <w:rFonts w:ascii="Constantia" w:hAnsi="Constantia" w:cs="Arial"/>
          <w:sz w:val="20"/>
          <w:szCs w:val="20"/>
        </w:rPr>
      </w:pPr>
      <w:r w:rsidRPr="00B21C74">
        <w:rPr>
          <w:rFonts w:ascii="Constantia" w:hAnsi="Constantia" w:cs="Arial"/>
          <w:sz w:val="20"/>
          <w:szCs w:val="20"/>
        </w:rPr>
        <w:t xml:space="preserve">Dni pracy Stołówki określa Dyrektor </w:t>
      </w:r>
      <w:r w:rsidR="00B95FF6">
        <w:rPr>
          <w:rFonts w:ascii="Constantia" w:hAnsi="Constantia" w:cs="Arial"/>
          <w:sz w:val="20"/>
          <w:szCs w:val="20"/>
        </w:rPr>
        <w:t xml:space="preserve">Szkoły </w:t>
      </w:r>
      <w:r w:rsidR="00E96582">
        <w:rPr>
          <w:rFonts w:ascii="Constantia" w:hAnsi="Constantia" w:cs="Arial"/>
          <w:sz w:val="20"/>
          <w:szCs w:val="20"/>
        </w:rPr>
        <w:t>Oazowej</w:t>
      </w:r>
      <w:r w:rsidR="00815D99">
        <w:rPr>
          <w:rFonts w:ascii="Constantia" w:hAnsi="Constantia" w:cs="Arial"/>
          <w:sz w:val="20"/>
          <w:szCs w:val="20"/>
        </w:rPr>
        <w:t xml:space="preserve"> w </w:t>
      </w:r>
      <w:r w:rsidR="00927D95">
        <w:rPr>
          <w:rFonts w:ascii="Constantia" w:hAnsi="Constantia" w:cs="Arial"/>
          <w:sz w:val="20"/>
          <w:szCs w:val="20"/>
        </w:rPr>
        <w:t>K</w:t>
      </w:r>
      <w:r w:rsidR="00B95FF6">
        <w:rPr>
          <w:rFonts w:ascii="Constantia" w:hAnsi="Constantia" w:cs="Arial"/>
          <w:sz w:val="20"/>
          <w:szCs w:val="20"/>
        </w:rPr>
        <w:t>rak</w:t>
      </w:r>
      <w:r w:rsidR="00927D95">
        <w:rPr>
          <w:rFonts w:ascii="Constantia" w:hAnsi="Constantia" w:cs="Arial"/>
          <w:sz w:val="20"/>
          <w:szCs w:val="20"/>
        </w:rPr>
        <w:t>owie</w:t>
      </w:r>
      <w:r w:rsidRPr="00B21C74">
        <w:rPr>
          <w:rFonts w:ascii="Constantia" w:hAnsi="Constantia" w:cs="Arial"/>
          <w:sz w:val="20"/>
          <w:szCs w:val="20"/>
        </w:rPr>
        <w:t>.</w:t>
      </w:r>
    </w:p>
    <w:p w14:paraId="53B88BFE" w14:textId="77777777" w:rsidR="00476311" w:rsidRDefault="00464A2C" w:rsidP="00240B3C">
      <w:pPr>
        <w:numPr>
          <w:ilvl w:val="0"/>
          <w:numId w:val="9"/>
        </w:numPr>
        <w:spacing w:line="276" w:lineRule="auto"/>
        <w:ind w:right="9"/>
        <w:jc w:val="both"/>
        <w:rPr>
          <w:rFonts w:ascii="Constantia" w:hAnsi="Constantia" w:cs="Arial"/>
          <w:sz w:val="20"/>
          <w:szCs w:val="20"/>
        </w:rPr>
      </w:pPr>
      <w:r w:rsidRPr="00B21C74">
        <w:rPr>
          <w:rFonts w:ascii="Constantia" w:hAnsi="Constantia" w:cs="Arial"/>
          <w:sz w:val="20"/>
          <w:szCs w:val="20"/>
        </w:rPr>
        <w:t>Cena jednego posiłku wynosi</w:t>
      </w:r>
      <w:r w:rsidR="00476311">
        <w:rPr>
          <w:rFonts w:ascii="Constantia" w:hAnsi="Constantia" w:cs="Arial"/>
          <w:sz w:val="20"/>
          <w:szCs w:val="20"/>
        </w:rPr>
        <w:t xml:space="preserve"> ( cena brutto ) </w:t>
      </w:r>
      <w:r w:rsidRPr="00B21C74">
        <w:rPr>
          <w:rFonts w:ascii="Constantia" w:hAnsi="Constantia" w:cs="Arial"/>
          <w:sz w:val="20"/>
          <w:szCs w:val="20"/>
        </w:rPr>
        <w:t xml:space="preserve">: </w:t>
      </w:r>
    </w:p>
    <w:p w14:paraId="69DF6404" w14:textId="66768B53" w:rsidR="00476311" w:rsidRDefault="00815D99" w:rsidP="00C168A2">
      <w:pPr>
        <w:spacing w:line="276" w:lineRule="auto"/>
        <w:ind w:left="360" w:right="9"/>
        <w:jc w:val="both"/>
        <w:rPr>
          <w:rFonts w:ascii="Constantia" w:hAnsi="Constantia" w:cs="Arial"/>
          <w:b/>
          <w:sz w:val="20"/>
          <w:szCs w:val="20"/>
        </w:rPr>
      </w:pPr>
      <w:r>
        <w:rPr>
          <w:rFonts w:ascii="Constantia" w:hAnsi="Constantia" w:cs="Arial"/>
          <w:b/>
          <w:sz w:val="20"/>
          <w:szCs w:val="20"/>
        </w:rPr>
        <w:t xml:space="preserve">- obiad </w:t>
      </w:r>
      <w:r w:rsidR="00B95FF6">
        <w:rPr>
          <w:rFonts w:ascii="Constantia" w:hAnsi="Constantia" w:cs="Arial"/>
          <w:b/>
          <w:sz w:val="20"/>
          <w:szCs w:val="20"/>
        </w:rPr>
        <w:t>( standard ) 10</w:t>
      </w:r>
      <w:r>
        <w:rPr>
          <w:rFonts w:ascii="Constantia" w:hAnsi="Constantia" w:cs="Arial"/>
          <w:b/>
          <w:sz w:val="20"/>
          <w:szCs w:val="20"/>
        </w:rPr>
        <w:t>,</w:t>
      </w:r>
      <w:r w:rsidR="00E96582">
        <w:rPr>
          <w:rFonts w:ascii="Constantia" w:hAnsi="Constantia" w:cs="Arial"/>
          <w:b/>
          <w:sz w:val="20"/>
          <w:szCs w:val="20"/>
        </w:rPr>
        <w:t>5</w:t>
      </w:r>
      <w:r>
        <w:rPr>
          <w:rFonts w:ascii="Constantia" w:hAnsi="Constantia" w:cs="Arial"/>
          <w:b/>
          <w:sz w:val="20"/>
          <w:szCs w:val="20"/>
        </w:rPr>
        <w:t>0 zł</w:t>
      </w:r>
    </w:p>
    <w:p w14:paraId="01D7AD00" w14:textId="6121277D" w:rsidR="00B95FF6" w:rsidRPr="00476311" w:rsidRDefault="00B95FF6" w:rsidP="00C168A2">
      <w:pPr>
        <w:spacing w:line="276" w:lineRule="auto"/>
        <w:ind w:left="360" w:right="9"/>
        <w:jc w:val="both"/>
        <w:rPr>
          <w:rFonts w:ascii="Constantia" w:hAnsi="Constantia" w:cs="Arial"/>
          <w:b/>
          <w:sz w:val="20"/>
          <w:szCs w:val="20"/>
        </w:rPr>
      </w:pPr>
      <w:r>
        <w:rPr>
          <w:rFonts w:ascii="Constantia" w:hAnsi="Constantia" w:cs="Arial"/>
          <w:b/>
          <w:sz w:val="20"/>
          <w:szCs w:val="20"/>
        </w:rPr>
        <w:t>- obiad ( porcja powiększona ) 1</w:t>
      </w:r>
      <w:r w:rsidR="00E96582">
        <w:rPr>
          <w:rFonts w:ascii="Constantia" w:hAnsi="Constantia" w:cs="Arial"/>
          <w:b/>
          <w:sz w:val="20"/>
          <w:szCs w:val="20"/>
        </w:rPr>
        <w:t>3</w:t>
      </w:r>
      <w:bookmarkStart w:id="0" w:name="_GoBack"/>
      <w:bookmarkEnd w:id="0"/>
      <w:r>
        <w:rPr>
          <w:rFonts w:ascii="Constantia" w:hAnsi="Constantia" w:cs="Arial"/>
          <w:b/>
          <w:sz w:val="20"/>
          <w:szCs w:val="20"/>
        </w:rPr>
        <w:t xml:space="preserve"> zł</w:t>
      </w:r>
    </w:p>
    <w:p w14:paraId="3A0CD800" w14:textId="77777777" w:rsidR="00464A2C" w:rsidRPr="00B21C74" w:rsidRDefault="00464A2C" w:rsidP="00464A2C">
      <w:pPr>
        <w:numPr>
          <w:ilvl w:val="0"/>
          <w:numId w:val="9"/>
        </w:numPr>
        <w:spacing w:line="276" w:lineRule="auto"/>
        <w:ind w:right="9"/>
        <w:jc w:val="both"/>
        <w:rPr>
          <w:rFonts w:ascii="Constantia" w:hAnsi="Constantia" w:cs="Arial"/>
          <w:sz w:val="20"/>
          <w:szCs w:val="20"/>
        </w:rPr>
      </w:pPr>
      <w:r w:rsidRPr="00B21C74">
        <w:rPr>
          <w:rFonts w:ascii="Constantia" w:hAnsi="Constantia" w:cs="Arial"/>
          <w:sz w:val="20"/>
          <w:szCs w:val="20"/>
        </w:rPr>
        <w:t>Miesięczna opłata za posiłki Dziecka wyliczana jest jako iloczyn ceny jednego posiłku wskazanej w ust. 1 niniejszego paragrafu oraz liczby dni pracy Stołówki w miesiącu.</w:t>
      </w:r>
    </w:p>
    <w:p w14:paraId="19C75D15" w14:textId="2DAAD1A7" w:rsidR="00464A2C" w:rsidRPr="00B21C74" w:rsidRDefault="00464A2C" w:rsidP="00B95FF6">
      <w:pPr>
        <w:numPr>
          <w:ilvl w:val="0"/>
          <w:numId w:val="9"/>
        </w:numPr>
        <w:spacing w:line="276" w:lineRule="auto"/>
        <w:ind w:right="9"/>
        <w:jc w:val="both"/>
        <w:rPr>
          <w:rFonts w:ascii="Constantia" w:hAnsi="Constantia" w:cs="Arial"/>
          <w:sz w:val="20"/>
          <w:szCs w:val="20"/>
        </w:rPr>
      </w:pPr>
      <w:r w:rsidRPr="00B21C74">
        <w:rPr>
          <w:rFonts w:ascii="Constantia" w:hAnsi="Constantia" w:cs="Arial"/>
          <w:sz w:val="20"/>
          <w:szCs w:val="20"/>
        </w:rPr>
        <w:t xml:space="preserve">Opiekun zobowiązuje się do wnoszenia </w:t>
      </w:r>
      <w:r w:rsidR="00437717" w:rsidRPr="00B21C74">
        <w:rPr>
          <w:rFonts w:ascii="Constantia" w:hAnsi="Constantia" w:cs="Arial"/>
          <w:sz w:val="20"/>
          <w:szCs w:val="20"/>
        </w:rPr>
        <w:t>o</w:t>
      </w:r>
      <w:r w:rsidRPr="00B21C74">
        <w:rPr>
          <w:rFonts w:ascii="Constantia" w:hAnsi="Constantia" w:cs="Arial"/>
          <w:sz w:val="20"/>
          <w:szCs w:val="20"/>
        </w:rPr>
        <w:t>płaty za cały miesiąc z góry</w:t>
      </w:r>
      <w:r w:rsidR="00BA47BC">
        <w:rPr>
          <w:rFonts w:ascii="Constantia" w:hAnsi="Constantia" w:cs="Arial"/>
          <w:sz w:val="20"/>
          <w:szCs w:val="20"/>
        </w:rPr>
        <w:t xml:space="preserve"> do 3-go dnia bieżącego miesiąca</w:t>
      </w:r>
      <w:r w:rsidRPr="00B21C74">
        <w:rPr>
          <w:rFonts w:ascii="Constantia" w:hAnsi="Constantia" w:cs="Arial"/>
          <w:sz w:val="20"/>
          <w:szCs w:val="20"/>
        </w:rPr>
        <w:t>, gotówką lub</w:t>
      </w:r>
      <w:r w:rsidR="00B21C74">
        <w:rPr>
          <w:rFonts w:ascii="Constantia" w:hAnsi="Constantia" w:cs="Arial"/>
          <w:sz w:val="20"/>
          <w:szCs w:val="20"/>
        </w:rPr>
        <w:t xml:space="preserve"> </w:t>
      </w:r>
      <w:r w:rsidRPr="00B21C74">
        <w:rPr>
          <w:rFonts w:ascii="Constantia" w:hAnsi="Constantia" w:cs="Arial"/>
          <w:sz w:val="20"/>
          <w:szCs w:val="20"/>
        </w:rPr>
        <w:t xml:space="preserve">na rachunek bankowy Spółki o numerze </w:t>
      </w:r>
      <w:r w:rsidR="00B95FF6" w:rsidRPr="00B95FF6">
        <w:rPr>
          <w:rFonts w:ascii="Constantia" w:hAnsi="Constantia" w:cs="Arial"/>
          <w:b/>
          <w:color w:val="00000A"/>
          <w:sz w:val="20"/>
          <w:szCs w:val="20"/>
        </w:rPr>
        <w:t>29 1600 1198 1849 9294 3000 0009</w:t>
      </w:r>
    </w:p>
    <w:p w14:paraId="104AA362" w14:textId="77777777" w:rsidR="00464A2C" w:rsidRPr="00B21C74" w:rsidRDefault="00464A2C" w:rsidP="00464A2C">
      <w:pPr>
        <w:numPr>
          <w:ilvl w:val="0"/>
          <w:numId w:val="9"/>
        </w:numPr>
        <w:spacing w:line="276" w:lineRule="auto"/>
        <w:ind w:right="9"/>
        <w:jc w:val="both"/>
        <w:rPr>
          <w:rFonts w:ascii="Constantia" w:hAnsi="Constantia" w:cs="Arial"/>
          <w:sz w:val="20"/>
          <w:szCs w:val="20"/>
        </w:rPr>
      </w:pPr>
      <w:r w:rsidRPr="00B21C74">
        <w:rPr>
          <w:rFonts w:ascii="Constantia" w:hAnsi="Constantia" w:cs="Arial"/>
          <w:sz w:val="20"/>
          <w:szCs w:val="20"/>
        </w:rPr>
        <w:t xml:space="preserve">W tytule przelewu wpisać należy następujące dane: </w:t>
      </w:r>
    </w:p>
    <w:p w14:paraId="1A6A9549" w14:textId="77777777" w:rsidR="00464A2C" w:rsidRPr="00B21C74" w:rsidRDefault="00464A2C" w:rsidP="00464A2C">
      <w:pPr>
        <w:spacing w:line="276" w:lineRule="auto"/>
        <w:ind w:right="9"/>
        <w:jc w:val="both"/>
        <w:rPr>
          <w:rFonts w:ascii="Constantia" w:hAnsi="Constantia" w:cs="Arial"/>
          <w:sz w:val="20"/>
          <w:szCs w:val="20"/>
        </w:rPr>
      </w:pPr>
      <w:r w:rsidRPr="00B21C74">
        <w:rPr>
          <w:rFonts w:ascii="Constantia" w:hAnsi="Constantia" w:cs="Arial"/>
          <w:sz w:val="20"/>
          <w:szCs w:val="20"/>
        </w:rPr>
        <w:tab/>
      </w:r>
      <w:r w:rsidRPr="00B21C74">
        <w:rPr>
          <w:rFonts w:ascii="Constantia" w:hAnsi="Constantia" w:cs="Arial"/>
          <w:b/>
          <w:sz w:val="20"/>
          <w:szCs w:val="20"/>
        </w:rPr>
        <w:t>Identyfikator / imię i nazwisko Dziecka</w:t>
      </w:r>
    </w:p>
    <w:p w14:paraId="05EDCB38" w14:textId="77777777" w:rsidR="00464A2C" w:rsidRPr="00B21C74" w:rsidRDefault="00464A2C" w:rsidP="00464A2C">
      <w:pPr>
        <w:numPr>
          <w:ilvl w:val="0"/>
          <w:numId w:val="9"/>
        </w:numPr>
        <w:spacing w:line="276" w:lineRule="auto"/>
        <w:ind w:right="9"/>
        <w:jc w:val="both"/>
        <w:rPr>
          <w:rFonts w:ascii="Constantia" w:hAnsi="Constantia" w:cs="Arial"/>
          <w:sz w:val="20"/>
          <w:szCs w:val="20"/>
        </w:rPr>
      </w:pPr>
      <w:r w:rsidRPr="00B21C74">
        <w:rPr>
          <w:rFonts w:ascii="Constantia" w:hAnsi="Constantia" w:cs="Arial"/>
          <w:sz w:val="20"/>
          <w:szCs w:val="20"/>
        </w:rPr>
        <w:t xml:space="preserve">Za termin uiszczenia Opłaty uznaje się dzień wpływu należności na rachunek bankowy Spółki wskazany w ust. 3 niniejszego paragrafu. </w:t>
      </w:r>
    </w:p>
    <w:p w14:paraId="0E99D194" w14:textId="77777777" w:rsidR="00464A2C" w:rsidRPr="00B21C74" w:rsidRDefault="00580F21" w:rsidP="00464A2C">
      <w:pPr>
        <w:numPr>
          <w:ilvl w:val="0"/>
          <w:numId w:val="9"/>
        </w:numPr>
        <w:spacing w:line="276" w:lineRule="auto"/>
        <w:ind w:right="9"/>
        <w:jc w:val="both"/>
        <w:rPr>
          <w:rFonts w:ascii="Constantia" w:hAnsi="Constantia" w:cs="Arial"/>
          <w:b/>
          <w:sz w:val="20"/>
          <w:szCs w:val="20"/>
        </w:rPr>
      </w:pPr>
      <w:r w:rsidRPr="00B21C74">
        <w:rPr>
          <w:rFonts w:ascii="Constantia" w:hAnsi="Constantia" w:cs="Arial"/>
          <w:sz w:val="20"/>
          <w:szCs w:val="20"/>
        </w:rPr>
        <w:t xml:space="preserve">Niniejsza deklaracja oznacza zamówienie posiłków przez Opiekuna na </w:t>
      </w:r>
      <w:r w:rsidR="00464A2C" w:rsidRPr="00B21C74">
        <w:rPr>
          <w:rFonts w:ascii="Constantia" w:hAnsi="Constantia" w:cs="Arial"/>
          <w:sz w:val="20"/>
          <w:szCs w:val="20"/>
        </w:rPr>
        <w:t>wszystkie dni nauki.</w:t>
      </w:r>
      <w:r w:rsidRPr="00B21C74">
        <w:rPr>
          <w:rFonts w:ascii="Constantia" w:hAnsi="Constantia" w:cs="Arial"/>
          <w:sz w:val="20"/>
          <w:szCs w:val="20"/>
        </w:rPr>
        <w:t xml:space="preserve"> </w:t>
      </w:r>
    </w:p>
    <w:p w14:paraId="3E09D104" w14:textId="77777777" w:rsidR="00464A2C" w:rsidRPr="00B21C74" w:rsidRDefault="00464A2C" w:rsidP="00464A2C">
      <w:pPr>
        <w:numPr>
          <w:ilvl w:val="0"/>
          <w:numId w:val="9"/>
        </w:numPr>
        <w:spacing w:line="276" w:lineRule="auto"/>
        <w:ind w:right="9"/>
        <w:jc w:val="both"/>
        <w:rPr>
          <w:rFonts w:ascii="Constantia" w:hAnsi="Constantia" w:cs="Arial"/>
          <w:sz w:val="20"/>
          <w:szCs w:val="20"/>
        </w:rPr>
      </w:pPr>
      <w:r w:rsidRPr="00B21C74">
        <w:rPr>
          <w:rFonts w:ascii="Constantia" w:hAnsi="Constantia" w:cs="Arial"/>
          <w:sz w:val="20"/>
          <w:szCs w:val="20"/>
        </w:rPr>
        <w:t>Opiekun może odwołać zamówione posiłki</w:t>
      </w:r>
      <w:r w:rsidR="00BD308B" w:rsidRPr="00B21C74">
        <w:rPr>
          <w:rFonts w:ascii="Constantia" w:hAnsi="Constantia" w:cs="Arial"/>
          <w:sz w:val="20"/>
          <w:szCs w:val="20"/>
        </w:rPr>
        <w:t xml:space="preserve"> na zasadach określonych w </w:t>
      </w:r>
      <w:r w:rsidR="00437717" w:rsidRPr="00B21C74">
        <w:rPr>
          <w:rFonts w:ascii="Constantia" w:hAnsi="Constantia" w:cs="Arial"/>
          <w:sz w:val="20"/>
          <w:szCs w:val="20"/>
        </w:rPr>
        <w:t>R</w:t>
      </w:r>
      <w:r w:rsidR="00BD308B" w:rsidRPr="00B21C74">
        <w:rPr>
          <w:rFonts w:ascii="Constantia" w:hAnsi="Constantia" w:cs="Arial"/>
          <w:sz w:val="20"/>
          <w:szCs w:val="20"/>
        </w:rPr>
        <w:t>egulaminie Stołówki.</w:t>
      </w:r>
    </w:p>
    <w:p w14:paraId="19A44D6A" w14:textId="77777777" w:rsidR="00437717" w:rsidRPr="00B21C74" w:rsidRDefault="00437717" w:rsidP="00437717">
      <w:pPr>
        <w:spacing w:line="276" w:lineRule="auto"/>
        <w:ind w:right="9"/>
        <w:jc w:val="both"/>
        <w:rPr>
          <w:rFonts w:ascii="Constantia" w:hAnsi="Constantia" w:cs="Arial"/>
          <w:sz w:val="20"/>
          <w:szCs w:val="20"/>
        </w:rPr>
      </w:pPr>
    </w:p>
    <w:p w14:paraId="4F3A8F82" w14:textId="77777777" w:rsidR="00437717" w:rsidRPr="00B21C74" w:rsidRDefault="00437717" w:rsidP="00437717">
      <w:pPr>
        <w:spacing w:line="276" w:lineRule="auto"/>
        <w:ind w:right="9"/>
        <w:jc w:val="both"/>
        <w:rPr>
          <w:rFonts w:ascii="Constantia" w:hAnsi="Constantia" w:cs="Arial"/>
          <w:sz w:val="20"/>
          <w:szCs w:val="20"/>
        </w:rPr>
      </w:pPr>
      <w:r w:rsidRPr="00B21C74">
        <w:rPr>
          <w:rFonts w:ascii="Constantia" w:hAnsi="Constantia" w:cs="Arial"/>
          <w:sz w:val="20"/>
          <w:szCs w:val="20"/>
        </w:rPr>
        <w:t>Oświadczam, że znam i akceptuję Regulamin Stołówki</w:t>
      </w:r>
    </w:p>
    <w:p w14:paraId="14A04A51" w14:textId="77777777" w:rsidR="00437717" w:rsidRPr="00B21C74" w:rsidRDefault="00437717" w:rsidP="00437717">
      <w:pPr>
        <w:spacing w:line="276" w:lineRule="auto"/>
        <w:ind w:right="9"/>
        <w:jc w:val="both"/>
        <w:rPr>
          <w:rFonts w:ascii="Constantia" w:hAnsi="Constantia" w:cs="Arial"/>
          <w:sz w:val="20"/>
          <w:szCs w:val="20"/>
        </w:rPr>
      </w:pPr>
    </w:p>
    <w:p w14:paraId="644FC1F7" w14:textId="77777777" w:rsidR="00A80E49" w:rsidRDefault="00A80E49" w:rsidP="00437717">
      <w:pPr>
        <w:pBdr>
          <w:bottom w:val="single" w:sz="12" w:space="1" w:color="auto"/>
        </w:pBdr>
        <w:spacing w:line="276" w:lineRule="auto"/>
        <w:ind w:right="9"/>
        <w:jc w:val="both"/>
        <w:rPr>
          <w:rFonts w:ascii="Constantia" w:hAnsi="Constantia" w:cs="Arial"/>
          <w:sz w:val="20"/>
          <w:szCs w:val="20"/>
        </w:rPr>
      </w:pPr>
    </w:p>
    <w:p w14:paraId="62D117F1" w14:textId="77777777" w:rsidR="000A66FF" w:rsidRPr="00B21C74" w:rsidRDefault="000A66FF" w:rsidP="00437717">
      <w:pPr>
        <w:pBdr>
          <w:bottom w:val="single" w:sz="12" w:space="1" w:color="auto"/>
        </w:pBdr>
        <w:spacing w:line="276" w:lineRule="auto"/>
        <w:ind w:right="9"/>
        <w:jc w:val="both"/>
        <w:rPr>
          <w:rFonts w:ascii="Constantia" w:hAnsi="Constantia" w:cs="Arial"/>
          <w:sz w:val="20"/>
          <w:szCs w:val="20"/>
        </w:rPr>
      </w:pPr>
    </w:p>
    <w:p w14:paraId="0A905205" w14:textId="77777777" w:rsidR="00437717" w:rsidRPr="00B21C74" w:rsidRDefault="00437717" w:rsidP="00437717">
      <w:pPr>
        <w:spacing w:line="276" w:lineRule="auto"/>
        <w:ind w:right="9"/>
        <w:jc w:val="both"/>
        <w:rPr>
          <w:rFonts w:ascii="Constantia" w:hAnsi="Constantia" w:cs="Arial"/>
          <w:sz w:val="20"/>
          <w:szCs w:val="20"/>
        </w:rPr>
      </w:pPr>
      <w:r w:rsidRPr="00B21C74">
        <w:rPr>
          <w:rFonts w:ascii="Constantia" w:hAnsi="Constantia" w:cs="Arial"/>
          <w:sz w:val="20"/>
          <w:szCs w:val="20"/>
        </w:rPr>
        <w:t>data, imię, nazwisko, podpis</w:t>
      </w:r>
    </w:p>
    <w:p w14:paraId="5DA738A5" w14:textId="77777777" w:rsidR="00437717" w:rsidRDefault="00437717" w:rsidP="00437717">
      <w:pPr>
        <w:spacing w:line="276" w:lineRule="auto"/>
        <w:ind w:right="9"/>
        <w:jc w:val="both"/>
        <w:rPr>
          <w:rFonts w:ascii="Constantia" w:hAnsi="Constantia" w:cs="Arial"/>
          <w:sz w:val="20"/>
          <w:szCs w:val="20"/>
        </w:rPr>
      </w:pPr>
    </w:p>
    <w:p w14:paraId="7334FFEF" w14:textId="77777777" w:rsidR="00E03519" w:rsidRDefault="00E03519" w:rsidP="00437717">
      <w:pPr>
        <w:spacing w:line="276" w:lineRule="auto"/>
        <w:ind w:right="9"/>
        <w:jc w:val="both"/>
        <w:rPr>
          <w:rFonts w:ascii="Constantia" w:hAnsi="Constantia" w:cs="Arial"/>
          <w:sz w:val="20"/>
          <w:szCs w:val="20"/>
        </w:rPr>
      </w:pPr>
    </w:p>
    <w:p w14:paraId="534B668A" w14:textId="77777777" w:rsidR="00E03519" w:rsidRDefault="00E03519" w:rsidP="00437717">
      <w:pPr>
        <w:spacing w:line="276" w:lineRule="auto"/>
        <w:ind w:right="9"/>
        <w:jc w:val="both"/>
        <w:rPr>
          <w:rFonts w:ascii="Constantia" w:hAnsi="Constantia" w:cs="Arial"/>
          <w:sz w:val="20"/>
          <w:szCs w:val="20"/>
        </w:rPr>
      </w:pPr>
    </w:p>
    <w:p w14:paraId="0EA99992" w14:textId="77777777" w:rsidR="00E03519" w:rsidRPr="00B21C74" w:rsidRDefault="00E03519" w:rsidP="00437717">
      <w:pPr>
        <w:spacing w:line="276" w:lineRule="auto"/>
        <w:ind w:right="9"/>
        <w:jc w:val="both"/>
        <w:rPr>
          <w:rFonts w:ascii="Constantia" w:hAnsi="Constantia" w:cs="Arial"/>
          <w:sz w:val="20"/>
          <w:szCs w:val="20"/>
        </w:rPr>
      </w:pPr>
      <w:r w:rsidRPr="00E03519">
        <w:rPr>
          <w:rFonts w:ascii="Constantia" w:hAnsi="Constantia" w:cs="Arial"/>
          <w:sz w:val="20"/>
          <w:szCs w:val="20"/>
        </w:rPr>
        <w:t>Potwierdzam przyjęcie Zgłoszenia w imieniu Operatora: __________________________________________</w:t>
      </w:r>
    </w:p>
    <w:sectPr w:rsidR="00E03519" w:rsidRPr="00B21C74" w:rsidSect="000F7034">
      <w:type w:val="continuous"/>
      <w:pgSz w:w="11906" w:h="16838"/>
      <w:pgMar w:top="720" w:right="1418" w:bottom="720" w:left="1418" w:header="708" w:footer="708" w:gutter="0"/>
      <w:cols w:space="708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B87DA" w14:textId="77777777" w:rsidR="002B1F84" w:rsidRDefault="002B1F84" w:rsidP="00BD308B">
      <w:r>
        <w:separator/>
      </w:r>
    </w:p>
  </w:endnote>
  <w:endnote w:type="continuationSeparator" w:id="0">
    <w:p w14:paraId="7D7C165B" w14:textId="77777777" w:rsidR="002B1F84" w:rsidRDefault="002B1F84" w:rsidP="00BD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E9AAF" w14:textId="77777777" w:rsidR="002B1F84" w:rsidRDefault="002B1F84" w:rsidP="00BD308B">
      <w:r>
        <w:separator/>
      </w:r>
    </w:p>
  </w:footnote>
  <w:footnote w:type="continuationSeparator" w:id="0">
    <w:p w14:paraId="1E6498D7" w14:textId="77777777" w:rsidR="002B1F84" w:rsidRDefault="002B1F84" w:rsidP="00BD3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4"/>
    <w:multiLevelType w:val="multilevel"/>
    <w:tmpl w:val="00000004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481D76"/>
    <w:multiLevelType w:val="hybridMultilevel"/>
    <w:tmpl w:val="EE9EEB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D97B4B"/>
    <w:multiLevelType w:val="hybridMultilevel"/>
    <w:tmpl w:val="56F43048"/>
    <w:lvl w:ilvl="0" w:tplc="92E60C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F32A5C"/>
    <w:multiLevelType w:val="hybridMultilevel"/>
    <w:tmpl w:val="870E8B98"/>
    <w:lvl w:ilvl="0" w:tplc="6FD0EB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6424D"/>
    <w:multiLevelType w:val="hybridMultilevel"/>
    <w:tmpl w:val="A0A431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629"/>
    <w:rsid w:val="00054BDB"/>
    <w:rsid w:val="000A66FF"/>
    <w:rsid w:val="000F614A"/>
    <w:rsid w:val="000F7034"/>
    <w:rsid w:val="00100629"/>
    <w:rsid w:val="0017258D"/>
    <w:rsid w:val="00240B3C"/>
    <w:rsid w:val="002B1F84"/>
    <w:rsid w:val="00326199"/>
    <w:rsid w:val="003338F8"/>
    <w:rsid w:val="00351D9F"/>
    <w:rsid w:val="00386557"/>
    <w:rsid w:val="00437717"/>
    <w:rsid w:val="00464A2C"/>
    <w:rsid w:val="00476311"/>
    <w:rsid w:val="004929F4"/>
    <w:rsid w:val="00502D3D"/>
    <w:rsid w:val="00580F21"/>
    <w:rsid w:val="005D5389"/>
    <w:rsid w:val="00612590"/>
    <w:rsid w:val="006D04FC"/>
    <w:rsid w:val="006D6DDA"/>
    <w:rsid w:val="00815D99"/>
    <w:rsid w:val="00870406"/>
    <w:rsid w:val="008E7E30"/>
    <w:rsid w:val="008F01CB"/>
    <w:rsid w:val="00927D95"/>
    <w:rsid w:val="00984911"/>
    <w:rsid w:val="009A5A90"/>
    <w:rsid w:val="009D1780"/>
    <w:rsid w:val="009D5DFE"/>
    <w:rsid w:val="00A51ED7"/>
    <w:rsid w:val="00A80E49"/>
    <w:rsid w:val="00AC4A8B"/>
    <w:rsid w:val="00AE4CBB"/>
    <w:rsid w:val="00B21C74"/>
    <w:rsid w:val="00B34010"/>
    <w:rsid w:val="00B95FF6"/>
    <w:rsid w:val="00BA47BC"/>
    <w:rsid w:val="00BD308B"/>
    <w:rsid w:val="00C12763"/>
    <w:rsid w:val="00C168A2"/>
    <w:rsid w:val="00D21717"/>
    <w:rsid w:val="00E03519"/>
    <w:rsid w:val="00E04BD9"/>
    <w:rsid w:val="00E96582"/>
    <w:rsid w:val="00F22279"/>
    <w:rsid w:val="00F539CE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BAD405"/>
  <w15:chartTrackingRefBased/>
  <w15:docId w15:val="{F2E66546-44EA-4BBB-87D0-A4832B71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spacing w:line="259" w:lineRule="auto"/>
      <w:ind w:right="-2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line="259" w:lineRule="auto"/>
      <w:ind w:right="9"/>
      <w:jc w:val="both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FR1">
    <w:name w:val="FR1"/>
    <w:pPr>
      <w:widowControl w:val="0"/>
      <w:suppressAutoHyphens/>
      <w:spacing w:before="100"/>
      <w:jc w:val="center"/>
    </w:pPr>
    <w:rPr>
      <w:rFonts w:ascii="Arial" w:eastAsia="SimSun" w:hAnsi="Arial" w:cs="Arial"/>
      <w:b/>
      <w:bCs/>
      <w:kern w:val="1"/>
      <w:sz w:val="22"/>
      <w:szCs w:val="22"/>
      <w:lang w:eastAsia="hi-IN" w:bidi="hi-IN"/>
    </w:rPr>
  </w:style>
  <w:style w:type="paragraph" w:customStyle="1" w:styleId="Tekstblokowy1">
    <w:name w:val="Tekst blokowy1"/>
    <w:basedOn w:val="Normalny"/>
    <w:pPr>
      <w:ind w:left="360" w:right="9"/>
      <w:jc w:val="both"/>
    </w:p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dymka1">
    <w:name w:val="Tekst dymka1"/>
    <w:basedOn w:val="Normalny"/>
    <w:rPr>
      <w:rFonts w:ascii="Tahoma" w:hAnsi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AC4A8B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8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8B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8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40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E4C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ojezdrow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9677-F70E-4467-ADF6-99F3EEBB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cp:lastModifiedBy>Olga Kwiatkowska</cp:lastModifiedBy>
  <cp:revision>25</cp:revision>
  <cp:lastPrinted>2018-07-27T08:43:00Z</cp:lastPrinted>
  <dcterms:created xsi:type="dcterms:W3CDTF">2018-07-11T12:03:00Z</dcterms:created>
  <dcterms:modified xsi:type="dcterms:W3CDTF">2018-09-02T14:02:00Z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